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520A68" w14:paraId="2F70CC21" w14:textId="77777777" w:rsidTr="00520A68">
        <w:tc>
          <w:tcPr>
            <w:tcW w:w="9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43B38" w14:textId="2DB20298" w:rsidR="00520A68" w:rsidRPr="001B3AD9" w:rsidRDefault="00520A68" w:rsidP="00900D80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B3AD9">
              <w:rPr>
                <w:rFonts w:asciiTheme="minorHAnsi" w:hAnsiTheme="minorHAnsi" w:cstheme="minorHAnsi"/>
                <w:b/>
              </w:rPr>
              <w:t xml:space="preserve">DICHIARAZIONE PER </w:t>
            </w:r>
            <w:r w:rsidR="001B3AD9" w:rsidRPr="001B3AD9">
              <w:rPr>
                <w:rFonts w:asciiTheme="minorHAnsi" w:hAnsiTheme="minorHAnsi" w:cstheme="minorHAnsi"/>
                <w:b/>
              </w:rPr>
              <w:t>R</w:t>
            </w:r>
            <w:r w:rsidRPr="001B3AD9">
              <w:rPr>
                <w:rFonts w:asciiTheme="minorHAnsi" w:hAnsiTheme="minorHAnsi" w:cstheme="minorHAnsi"/>
                <w:b/>
              </w:rPr>
              <w:t>.T.I.</w:t>
            </w:r>
          </w:p>
        </w:tc>
      </w:tr>
      <w:tr w:rsidR="00520A68" w:rsidRPr="004B5686" w14:paraId="03FA9328" w14:textId="77777777" w:rsidTr="00520A68">
        <w:trPr>
          <w:trHeight w:val="3238"/>
        </w:trPr>
        <w:tc>
          <w:tcPr>
            <w:tcW w:w="9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E056" w14:textId="77777777" w:rsidR="00520A68" w:rsidRPr="002A6968" w:rsidRDefault="00520A68" w:rsidP="00900D80">
            <w:pPr>
              <w:autoSpaceDE w:val="0"/>
              <w:snapToGri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DD20E9F" w14:textId="77777777" w:rsidR="00520A68" w:rsidRPr="001B3AD9" w:rsidRDefault="00520A68" w:rsidP="00900D80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AD9">
              <w:rPr>
                <w:rFonts w:asciiTheme="minorHAnsi" w:hAnsiTheme="minorHAnsi" w:cstheme="minorHAnsi"/>
                <w:b/>
              </w:rPr>
              <w:t xml:space="preserve">STAZIONE APPALTANTE </w:t>
            </w:r>
          </w:p>
          <w:p w14:paraId="0E87B944" w14:textId="3F9EF8B1" w:rsidR="00520A68" w:rsidRPr="002A6968" w:rsidRDefault="00031570" w:rsidP="00900D80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Ancona Entrate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Srl</w:t>
            </w:r>
            <w:proofErr w:type="spellEnd"/>
          </w:p>
          <w:p w14:paraId="07DB0E78" w14:textId="77777777" w:rsidR="00520A68" w:rsidRPr="002A6968" w:rsidRDefault="00520A68" w:rsidP="00900D80">
            <w:pPr>
              <w:pStyle w:val="Nessunaspaziatura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9C6BDE0" w14:textId="5696CBAD" w:rsidR="00520A68" w:rsidRPr="002A6968" w:rsidRDefault="00520A68" w:rsidP="00900D80">
            <w:pPr>
              <w:pStyle w:val="Nessunaspaziatura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69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GARA EUROPEA A PROCEDURA APERTA PER L’APPALTO DELLA FORNITURA IN MODALITÀ SAAS, E SERVIZI COLLEGATI, DI UN'ARCHITETTURA INFORMATICA INTEGRATA INTERATTIVA PER LA GESTIONE DIRETTA DELLE ENTRATE TRIBUTARIE ED EXTRATRIBUTARIE IN CONCESSIONE ALLA SOCIETÀ </w:t>
            </w:r>
            <w:r w:rsidR="00031570">
              <w:rPr>
                <w:rFonts w:asciiTheme="minorHAnsi" w:hAnsiTheme="minorHAnsi" w:cstheme="minorHAnsi"/>
                <w:b/>
                <w:sz w:val="22"/>
                <w:szCs w:val="22"/>
              </w:rPr>
              <w:t>ANCONA ENTRATE SRL</w:t>
            </w:r>
          </w:p>
          <w:p w14:paraId="586F21A0" w14:textId="32205915" w:rsidR="00520A68" w:rsidRPr="002A6968" w:rsidRDefault="00031570" w:rsidP="00900D80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20A68" w:rsidRPr="002A6968">
              <w:rPr>
                <w:rFonts w:asciiTheme="minorHAnsi" w:hAnsiTheme="minorHAnsi" w:cstheme="minorHAnsi"/>
                <w:sz w:val="22"/>
                <w:szCs w:val="22"/>
              </w:rPr>
              <w:t>artt. 60 e 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0A68" w:rsidRPr="002A6968">
              <w:rPr>
                <w:rFonts w:asciiTheme="minorHAnsi" w:hAnsiTheme="minorHAnsi" w:cstheme="minorHAnsi"/>
                <w:sz w:val="22"/>
                <w:szCs w:val="22"/>
              </w:rPr>
              <w:t xml:space="preserve"> comma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LETT. B)</w:t>
            </w:r>
            <w:r w:rsidR="00520A68" w:rsidRPr="002A6968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="00520A68" w:rsidRPr="002A6968">
              <w:rPr>
                <w:rFonts w:asciiTheme="minorHAnsi" w:hAnsiTheme="minorHAnsi" w:cstheme="minorHAnsi"/>
                <w:sz w:val="22"/>
                <w:szCs w:val="22"/>
              </w:rPr>
              <w:t>D.Lgs.</w:t>
            </w:r>
            <w:proofErr w:type="spellEnd"/>
            <w:r w:rsidR="00520A68" w:rsidRPr="002A6968">
              <w:rPr>
                <w:rFonts w:asciiTheme="minorHAnsi" w:hAnsiTheme="minorHAnsi" w:cstheme="minorHAnsi"/>
                <w:sz w:val="22"/>
                <w:szCs w:val="22"/>
              </w:rPr>
              <w:t xml:space="preserve"> 18 aprile 2016, n. 50 e </w:t>
            </w:r>
            <w:proofErr w:type="spellStart"/>
            <w:r w:rsidR="00520A68" w:rsidRPr="002A6968">
              <w:rPr>
                <w:rFonts w:asciiTheme="minorHAnsi" w:hAnsiTheme="minorHAnsi" w:cstheme="minorHAnsi"/>
                <w:sz w:val="22"/>
                <w:szCs w:val="22"/>
              </w:rPr>
              <w:t>s.m.i.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A69DCA7" w14:textId="77777777" w:rsidR="00520A68" w:rsidRPr="002A6968" w:rsidRDefault="00520A68" w:rsidP="00900D80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95280E" w14:textId="3F019385" w:rsidR="00520A68" w:rsidRPr="008A1126" w:rsidRDefault="00520A68" w:rsidP="00900D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1126">
              <w:rPr>
                <w:rFonts w:asciiTheme="minorHAnsi" w:hAnsiTheme="minorHAnsi" w:cstheme="minorHAnsi"/>
                <w:b/>
              </w:rPr>
              <w:t>CIG:</w:t>
            </w:r>
            <w:r w:rsidR="008A1126" w:rsidRPr="008A1126">
              <w:rPr>
                <w:rFonts w:asciiTheme="minorHAnsi" w:hAnsiTheme="minorHAnsi" w:cstheme="minorHAnsi"/>
                <w:b/>
              </w:rPr>
              <w:t>83720989D2</w:t>
            </w:r>
          </w:p>
          <w:p w14:paraId="302E86EA" w14:textId="77777777" w:rsidR="00520A68" w:rsidRPr="002A6968" w:rsidRDefault="00520A68" w:rsidP="00900D8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3EEC1855" w14:textId="77777777" w:rsidR="00520A68" w:rsidRPr="00482EE7" w:rsidRDefault="00520A68" w:rsidP="00520A68">
      <w:r w:rsidRPr="00482EE7">
        <w:t xml:space="preserve"> </w:t>
      </w:r>
    </w:p>
    <w:p w14:paraId="026E5491" w14:textId="77777777" w:rsidR="00520A68" w:rsidRPr="00506FD9" w:rsidRDefault="00520A68" w:rsidP="00520A68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Le imprese:</w:t>
      </w:r>
    </w:p>
    <w:p w14:paraId="5DAEF06D" w14:textId="77777777" w:rsidR="00520A68" w:rsidRPr="00506FD9" w:rsidRDefault="00520A68" w:rsidP="00520A68">
      <w:pPr>
        <w:pStyle w:val="Testonormale1"/>
        <w:widowControl w:val="0"/>
        <w:numPr>
          <w:ilvl w:val="0"/>
          <w:numId w:val="3"/>
        </w:numPr>
        <w:tabs>
          <w:tab w:val="left" w:pos="2552"/>
        </w:tabs>
        <w:spacing w:line="360" w:lineRule="auto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___________________________________</w:t>
      </w:r>
      <w:r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con sede in</w:t>
      </w:r>
      <w:r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_____________</w:t>
      </w:r>
      <w:r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Via</w:t>
      </w:r>
      <w:r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_______</w:t>
      </w:r>
      <w:r>
        <w:rPr>
          <w:rFonts w:ascii="Calibri" w:hAnsi="Calibri" w:cs="Calibri"/>
          <w:szCs w:val="20"/>
        </w:rPr>
        <w:t>___</w:t>
      </w:r>
      <w:r w:rsidRPr="00506FD9">
        <w:rPr>
          <w:rFonts w:ascii="Calibri" w:hAnsi="Calibri" w:cs="Calibri"/>
          <w:szCs w:val="20"/>
        </w:rPr>
        <w:t>_____________</w:t>
      </w:r>
      <w:r>
        <w:rPr>
          <w:rFonts w:ascii="Calibri" w:hAnsi="Calibri" w:cs="Calibri"/>
          <w:szCs w:val="20"/>
        </w:rPr>
        <w:t xml:space="preserve">, </w:t>
      </w:r>
    </w:p>
    <w:p w14:paraId="1B4A76D2" w14:textId="77777777" w:rsidR="00520A68" w:rsidRPr="00506FD9" w:rsidRDefault="00520A68" w:rsidP="00520A68">
      <w:pPr>
        <w:pStyle w:val="Testonormale1"/>
        <w:widowControl w:val="0"/>
        <w:tabs>
          <w:tab w:val="left" w:pos="2552"/>
        </w:tabs>
        <w:spacing w:line="360" w:lineRule="auto"/>
        <w:ind w:left="375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P.I</w:t>
      </w:r>
      <w:r>
        <w:rPr>
          <w:rFonts w:ascii="Calibri" w:hAnsi="Calibri" w:cs="Calibri"/>
          <w:szCs w:val="20"/>
        </w:rPr>
        <w:t>VA</w:t>
      </w:r>
      <w:r w:rsidRPr="00506FD9">
        <w:rPr>
          <w:rFonts w:ascii="Calibri" w:hAnsi="Calibri" w:cs="Calibri"/>
          <w:szCs w:val="20"/>
        </w:rPr>
        <w:t xml:space="preserve"> ________________</w:t>
      </w:r>
      <w:r>
        <w:rPr>
          <w:rFonts w:ascii="Calibri" w:hAnsi="Calibri" w:cs="Calibri"/>
          <w:szCs w:val="20"/>
        </w:rPr>
        <w:t>_____________</w:t>
      </w:r>
      <w:r w:rsidRPr="00506FD9">
        <w:rPr>
          <w:rFonts w:ascii="Calibri" w:hAnsi="Calibri" w:cs="Calibri"/>
          <w:szCs w:val="20"/>
        </w:rPr>
        <w:t>_ C.F. _______</w:t>
      </w:r>
      <w:r>
        <w:rPr>
          <w:rFonts w:ascii="Calibri" w:hAnsi="Calibri" w:cs="Calibri"/>
          <w:szCs w:val="20"/>
        </w:rPr>
        <w:t>_________</w:t>
      </w:r>
      <w:r w:rsidRPr="00506FD9">
        <w:rPr>
          <w:rFonts w:ascii="Calibri" w:hAnsi="Calibri" w:cs="Calibri"/>
          <w:szCs w:val="20"/>
        </w:rPr>
        <w:t>_____________, rappresentata dal Legale Rappresentante Sig. ________________</w:t>
      </w:r>
      <w:r>
        <w:rPr>
          <w:rFonts w:ascii="Calibri" w:hAnsi="Calibri" w:cs="Calibri"/>
          <w:szCs w:val="20"/>
        </w:rPr>
        <w:t>_________</w:t>
      </w:r>
      <w:r w:rsidRPr="00506FD9">
        <w:rPr>
          <w:rFonts w:ascii="Calibri" w:hAnsi="Calibri" w:cs="Calibri"/>
          <w:szCs w:val="20"/>
        </w:rPr>
        <w:t>______  nato a ___________ il ___</w:t>
      </w:r>
      <w:r>
        <w:rPr>
          <w:rFonts w:ascii="Calibri" w:hAnsi="Calibri" w:cs="Calibri"/>
          <w:szCs w:val="20"/>
        </w:rPr>
        <w:t>____</w:t>
      </w:r>
      <w:r w:rsidRPr="00506FD9">
        <w:rPr>
          <w:rFonts w:ascii="Calibri" w:hAnsi="Calibri" w:cs="Calibri"/>
          <w:szCs w:val="20"/>
        </w:rPr>
        <w:t>_____</w:t>
      </w:r>
    </w:p>
    <w:p w14:paraId="12BD0C04" w14:textId="77777777" w:rsidR="00520A68" w:rsidRPr="00506FD9" w:rsidRDefault="00520A68" w:rsidP="00520A68">
      <w:pPr>
        <w:pStyle w:val="Testonormale1"/>
        <w:widowControl w:val="0"/>
        <w:numPr>
          <w:ilvl w:val="0"/>
          <w:numId w:val="3"/>
        </w:numPr>
        <w:tabs>
          <w:tab w:val="left" w:pos="2552"/>
        </w:tabs>
        <w:spacing w:line="360" w:lineRule="auto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___________________________________</w:t>
      </w:r>
      <w:r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con sede in</w:t>
      </w:r>
      <w:r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_____________</w:t>
      </w:r>
      <w:r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Via</w:t>
      </w:r>
      <w:r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_______</w:t>
      </w:r>
      <w:r>
        <w:rPr>
          <w:rFonts w:ascii="Calibri" w:hAnsi="Calibri" w:cs="Calibri"/>
          <w:szCs w:val="20"/>
        </w:rPr>
        <w:t>___</w:t>
      </w:r>
      <w:r w:rsidRPr="00506FD9">
        <w:rPr>
          <w:rFonts w:ascii="Calibri" w:hAnsi="Calibri" w:cs="Calibri"/>
          <w:szCs w:val="20"/>
        </w:rPr>
        <w:t>_____________</w:t>
      </w:r>
      <w:r>
        <w:rPr>
          <w:rFonts w:ascii="Calibri" w:hAnsi="Calibri" w:cs="Calibri"/>
          <w:szCs w:val="20"/>
        </w:rPr>
        <w:t xml:space="preserve">, </w:t>
      </w:r>
    </w:p>
    <w:p w14:paraId="7982B1FE" w14:textId="77777777" w:rsidR="00520A68" w:rsidRPr="00506FD9" w:rsidRDefault="00520A68" w:rsidP="00520A68">
      <w:pPr>
        <w:pStyle w:val="Testonormale1"/>
        <w:widowControl w:val="0"/>
        <w:tabs>
          <w:tab w:val="left" w:pos="2552"/>
        </w:tabs>
        <w:spacing w:line="360" w:lineRule="auto"/>
        <w:ind w:left="375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P.I</w:t>
      </w:r>
      <w:r>
        <w:rPr>
          <w:rFonts w:ascii="Calibri" w:hAnsi="Calibri" w:cs="Calibri"/>
          <w:szCs w:val="20"/>
        </w:rPr>
        <w:t>VA</w:t>
      </w:r>
      <w:r w:rsidRPr="00506FD9">
        <w:rPr>
          <w:rFonts w:ascii="Calibri" w:hAnsi="Calibri" w:cs="Calibri"/>
          <w:szCs w:val="20"/>
        </w:rPr>
        <w:t xml:space="preserve"> ________________</w:t>
      </w:r>
      <w:r>
        <w:rPr>
          <w:rFonts w:ascii="Calibri" w:hAnsi="Calibri" w:cs="Calibri"/>
          <w:szCs w:val="20"/>
        </w:rPr>
        <w:t>_____________</w:t>
      </w:r>
      <w:r w:rsidRPr="00506FD9">
        <w:rPr>
          <w:rFonts w:ascii="Calibri" w:hAnsi="Calibri" w:cs="Calibri"/>
          <w:szCs w:val="20"/>
        </w:rPr>
        <w:t>_ C.F. _______</w:t>
      </w:r>
      <w:r>
        <w:rPr>
          <w:rFonts w:ascii="Calibri" w:hAnsi="Calibri" w:cs="Calibri"/>
          <w:szCs w:val="20"/>
        </w:rPr>
        <w:t>_________</w:t>
      </w:r>
      <w:r w:rsidRPr="00506FD9">
        <w:rPr>
          <w:rFonts w:ascii="Calibri" w:hAnsi="Calibri" w:cs="Calibri"/>
          <w:szCs w:val="20"/>
        </w:rPr>
        <w:t>_____________, rappresentata dal Legale Rappresentante Sig. ________________</w:t>
      </w:r>
      <w:r>
        <w:rPr>
          <w:rFonts w:ascii="Calibri" w:hAnsi="Calibri" w:cs="Calibri"/>
          <w:szCs w:val="20"/>
        </w:rPr>
        <w:t>_________</w:t>
      </w:r>
      <w:r w:rsidRPr="00506FD9">
        <w:rPr>
          <w:rFonts w:ascii="Calibri" w:hAnsi="Calibri" w:cs="Calibri"/>
          <w:szCs w:val="20"/>
        </w:rPr>
        <w:t>______  nato a ___________ il ___</w:t>
      </w:r>
      <w:r>
        <w:rPr>
          <w:rFonts w:ascii="Calibri" w:hAnsi="Calibri" w:cs="Calibri"/>
          <w:szCs w:val="20"/>
        </w:rPr>
        <w:t>____</w:t>
      </w:r>
      <w:r w:rsidRPr="00506FD9">
        <w:rPr>
          <w:rFonts w:ascii="Calibri" w:hAnsi="Calibri" w:cs="Calibri"/>
          <w:szCs w:val="20"/>
        </w:rPr>
        <w:t>_____</w:t>
      </w:r>
    </w:p>
    <w:p w14:paraId="7421E5D4" w14:textId="77777777" w:rsidR="00031570" w:rsidRDefault="00031570" w:rsidP="00520A68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Calibri" w:hAnsi="Calibri" w:cs="Calibri"/>
          <w:b/>
          <w:bCs/>
          <w:szCs w:val="20"/>
        </w:rPr>
      </w:pPr>
    </w:p>
    <w:p w14:paraId="25F3547C" w14:textId="6CD9A1D2" w:rsidR="00520A68" w:rsidRPr="00506FD9" w:rsidRDefault="00520A68" w:rsidP="00520A68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b/>
          <w:bCs/>
          <w:szCs w:val="20"/>
        </w:rPr>
        <w:t>Premesso</w:t>
      </w:r>
    </w:p>
    <w:p w14:paraId="02FCF297" w14:textId="77777777" w:rsidR="00520A68" w:rsidRPr="00506FD9" w:rsidRDefault="00520A68" w:rsidP="00520A68">
      <w:pPr>
        <w:pStyle w:val="Testonormale1"/>
        <w:widowControl w:val="0"/>
        <w:numPr>
          <w:ilvl w:val="0"/>
          <w:numId w:val="4"/>
        </w:numPr>
        <w:tabs>
          <w:tab w:val="left" w:pos="2552"/>
        </w:tabs>
        <w:ind w:left="357" w:hanging="357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che per la partecipazione all’appalto in oggetto e all'espletamento della fornitura e dei servizi connessi, le parti ritengono opportuna un’organizzazione comune delle attività relative e connesse alle operazioni stesse;</w:t>
      </w:r>
    </w:p>
    <w:p w14:paraId="3CF340A8" w14:textId="77777777" w:rsidR="00520A68" w:rsidRDefault="00520A68" w:rsidP="00520A68">
      <w:pPr>
        <w:pStyle w:val="Testonormale1"/>
        <w:widowControl w:val="0"/>
        <w:numPr>
          <w:ilvl w:val="0"/>
          <w:numId w:val="4"/>
        </w:numPr>
        <w:tabs>
          <w:tab w:val="left" w:pos="2552"/>
        </w:tabs>
        <w:ind w:left="357" w:hanging="357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che, per quanto sopra, le parti intendono partecipare all’appalto in oggetto congiuntamente, impegnandosi, in caso di aggiudicazione dei servizi predetti, ai sensi e per gli effetti di quanto previsto dall’art. 48, comma 8, del D. Lgs. 50/2016, alla costituzione di associazione temporanea di imprese, di tipo:</w:t>
      </w:r>
    </w:p>
    <w:p w14:paraId="5B04308B" w14:textId="77777777" w:rsidR="006457CC" w:rsidRPr="00506FD9" w:rsidRDefault="006457CC" w:rsidP="006457CC">
      <w:pPr>
        <w:pStyle w:val="Testonormale1"/>
        <w:widowControl w:val="0"/>
        <w:tabs>
          <w:tab w:val="left" w:pos="2552"/>
        </w:tabs>
        <w:ind w:left="357"/>
        <w:jc w:val="both"/>
        <w:rPr>
          <w:rFonts w:ascii="Calibri" w:hAnsi="Calibri" w:cs="Calibri"/>
          <w:szCs w:val="20"/>
        </w:rPr>
      </w:pPr>
    </w:p>
    <w:p w14:paraId="4AC7283A" w14:textId="77777777" w:rsidR="00520A68" w:rsidRDefault="00520A68" w:rsidP="00520A68">
      <w:pPr>
        <w:pStyle w:val="Testonormale1"/>
        <w:widowControl w:val="0"/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orizzontale</w:t>
      </w:r>
    </w:p>
    <w:p w14:paraId="555F09D8" w14:textId="77777777" w:rsidR="006457CC" w:rsidRPr="006457CC" w:rsidRDefault="006457CC" w:rsidP="006457CC">
      <w:pPr>
        <w:pStyle w:val="Testonormale1"/>
        <w:widowControl w:val="0"/>
        <w:tabs>
          <w:tab w:val="left" w:pos="709"/>
        </w:tabs>
        <w:ind w:left="1077"/>
        <w:jc w:val="both"/>
        <w:rPr>
          <w:rFonts w:ascii="Calibri" w:hAnsi="Calibri" w:cs="Calibri"/>
          <w:sz w:val="10"/>
          <w:szCs w:val="10"/>
        </w:rPr>
      </w:pPr>
    </w:p>
    <w:p w14:paraId="3A0975F7" w14:textId="77777777" w:rsidR="00520A68" w:rsidRPr="00506FD9" w:rsidRDefault="00520A68" w:rsidP="00520A68">
      <w:pPr>
        <w:pStyle w:val="Testonormale1"/>
        <w:widowControl w:val="0"/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b/>
          <w:bCs/>
          <w:szCs w:val="20"/>
        </w:rPr>
      </w:pPr>
      <w:r w:rsidRPr="00506FD9">
        <w:rPr>
          <w:rFonts w:ascii="Calibri" w:hAnsi="Calibri" w:cs="Calibri"/>
          <w:szCs w:val="20"/>
        </w:rPr>
        <w:t>verticale</w:t>
      </w:r>
    </w:p>
    <w:p w14:paraId="17FF5E0C" w14:textId="77777777" w:rsidR="00520A68" w:rsidRPr="00506FD9" w:rsidRDefault="00520A68" w:rsidP="00520A68">
      <w:pPr>
        <w:pStyle w:val="Testonormale1"/>
        <w:widowControl w:val="0"/>
        <w:tabs>
          <w:tab w:val="left" w:pos="2552"/>
        </w:tabs>
        <w:spacing w:line="480" w:lineRule="auto"/>
        <w:jc w:val="center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b/>
          <w:bCs/>
          <w:szCs w:val="20"/>
        </w:rPr>
        <w:t>dichiarano</w:t>
      </w:r>
    </w:p>
    <w:p w14:paraId="3AC7B99E" w14:textId="77777777" w:rsidR="00520A68" w:rsidRPr="00506FD9" w:rsidRDefault="00520A68" w:rsidP="006457CC">
      <w:pPr>
        <w:pStyle w:val="Testonormale1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che in caso di aggiudicazione sarà nominata capogruppo l’impresa __________________________, che avrà una percentuale di partecipazione all’appalto per la fornitura e servizi connessi, e precisamente:</w:t>
      </w:r>
    </w:p>
    <w:p w14:paraId="1B28B246" w14:textId="77777777" w:rsidR="00520A68" w:rsidRPr="00506FD9" w:rsidRDefault="00520A68" w:rsidP="006457CC">
      <w:pPr>
        <w:pStyle w:val="Testonormale1"/>
        <w:widowControl w:val="0"/>
        <w:tabs>
          <w:tab w:val="left" w:pos="709"/>
        </w:tabs>
        <w:spacing w:line="360" w:lineRule="auto"/>
        <w:ind w:left="720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_______________________________________</w:t>
      </w:r>
      <w:r w:rsidR="006457CC"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per una percentuale pari a</w:t>
      </w:r>
      <w:r w:rsidR="006457CC">
        <w:rPr>
          <w:rFonts w:ascii="Calibri" w:hAnsi="Calibri" w:cs="Calibri"/>
          <w:szCs w:val="20"/>
        </w:rPr>
        <w:t xml:space="preserve">l </w:t>
      </w:r>
      <w:r w:rsidRPr="00506FD9">
        <w:rPr>
          <w:rFonts w:ascii="Calibri" w:hAnsi="Calibri" w:cs="Calibri"/>
          <w:szCs w:val="20"/>
        </w:rPr>
        <w:t>____________%;</w:t>
      </w:r>
    </w:p>
    <w:p w14:paraId="034BF309" w14:textId="77777777" w:rsidR="00520A68" w:rsidRPr="00506FD9" w:rsidRDefault="00520A68" w:rsidP="006457CC">
      <w:pPr>
        <w:pStyle w:val="Testonormale1"/>
        <w:widowControl w:val="0"/>
        <w:tabs>
          <w:tab w:val="left" w:pos="709"/>
        </w:tabs>
        <w:spacing w:line="360" w:lineRule="auto"/>
        <w:ind w:left="720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______________________________________</w:t>
      </w:r>
      <w:r w:rsidR="006457CC">
        <w:rPr>
          <w:rFonts w:ascii="Calibri" w:hAnsi="Calibri" w:cs="Calibri"/>
          <w:szCs w:val="20"/>
        </w:rPr>
        <w:t xml:space="preserve">_ </w:t>
      </w:r>
      <w:r w:rsidRPr="00506FD9">
        <w:rPr>
          <w:rFonts w:ascii="Calibri" w:hAnsi="Calibri" w:cs="Calibri"/>
          <w:szCs w:val="20"/>
        </w:rPr>
        <w:t>per una percentuale pari a</w:t>
      </w:r>
      <w:r w:rsidR="006457CC">
        <w:rPr>
          <w:rFonts w:ascii="Calibri" w:hAnsi="Calibri" w:cs="Calibri"/>
          <w:szCs w:val="20"/>
        </w:rPr>
        <w:t xml:space="preserve">l </w:t>
      </w:r>
      <w:r w:rsidRPr="00506FD9">
        <w:rPr>
          <w:rFonts w:ascii="Calibri" w:hAnsi="Calibri" w:cs="Calibri"/>
          <w:szCs w:val="20"/>
        </w:rPr>
        <w:t>____________%;</w:t>
      </w:r>
    </w:p>
    <w:p w14:paraId="13B75E50" w14:textId="77777777" w:rsidR="00520A68" w:rsidRPr="00506FD9" w:rsidRDefault="00520A68" w:rsidP="006457CC">
      <w:pPr>
        <w:pStyle w:val="Testonormale1"/>
        <w:widowControl w:val="0"/>
        <w:tabs>
          <w:tab w:val="left" w:pos="709"/>
        </w:tabs>
        <w:spacing w:line="360" w:lineRule="auto"/>
        <w:ind w:left="720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______________________________________</w:t>
      </w:r>
      <w:r w:rsidR="006457CC">
        <w:rPr>
          <w:rFonts w:ascii="Calibri" w:hAnsi="Calibri" w:cs="Calibri"/>
          <w:szCs w:val="20"/>
        </w:rPr>
        <w:t xml:space="preserve">_ </w:t>
      </w:r>
      <w:r w:rsidRPr="00506FD9">
        <w:rPr>
          <w:rFonts w:ascii="Calibri" w:hAnsi="Calibri" w:cs="Calibri"/>
          <w:szCs w:val="20"/>
        </w:rPr>
        <w:t>per una percentuale pari a</w:t>
      </w:r>
      <w:r w:rsidR="006457CC">
        <w:rPr>
          <w:rFonts w:ascii="Calibri" w:hAnsi="Calibri" w:cs="Calibri"/>
          <w:szCs w:val="20"/>
        </w:rPr>
        <w:t xml:space="preserve">l </w:t>
      </w:r>
      <w:r w:rsidRPr="00506FD9">
        <w:rPr>
          <w:rFonts w:ascii="Calibri" w:hAnsi="Calibri" w:cs="Calibri"/>
          <w:szCs w:val="20"/>
        </w:rPr>
        <w:t>____________%;</w:t>
      </w:r>
    </w:p>
    <w:p w14:paraId="7CA9E5D3" w14:textId="77777777" w:rsidR="00520A68" w:rsidRPr="00506FD9" w:rsidRDefault="00520A68" w:rsidP="00520A68">
      <w:pPr>
        <w:pStyle w:val="Testonormale1"/>
        <w:widowControl w:val="0"/>
        <w:tabs>
          <w:tab w:val="left" w:pos="709"/>
        </w:tabs>
        <w:spacing w:line="276" w:lineRule="auto"/>
        <w:ind w:left="720"/>
        <w:jc w:val="both"/>
        <w:rPr>
          <w:rFonts w:ascii="Calibri" w:hAnsi="Calibri" w:cs="Calibri"/>
          <w:szCs w:val="20"/>
        </w:rPr>
      </w:pPr>
    </w:p>
    <w:p w14:paraId="4116BB4B" w14:textId="77777777" w:rsidR="00520A68" w:rsidRPr="00506FD9" w:rsidRDefault="00520A68" w:rsidP="006457CC">
      <w:pPr>
        <w:pStyle w:val="Testonormale1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che l’impresa mandante _________________</w:t>
      </w:r>
      <w:r w:rsidR="006457CC">
        <w:rPr>
          <w:rFonts w:ascii="Calibri" w:hAnsi="Calibri" w:cs="Calibri"/>
          <w:szCs w:val="20"/>
        </w:rPr>
        <w:t>____________________</w:t>
      </w:r>
      <w:r w:rsidRPr="00506FD9">
        <w:rPr>
          <w:rFonts w:ascii="Calibri" w:hAnsi="Calibri" w:cs="Calibri"/>
          <w:szCs w:val="20"/>
        </w:rPr>
        <w:t>____ avrà una percentuale di partecipazione all’appalto per la fornitura e servizi connessi, e precisamente:</w:t>
      </w:r>
    </w:p>
    <w:p w14:paraId="201C01F7" w14:textId="77777777" w:rsidR="00520A68" w:rsidRPr="00506FD9" w:rsidRDefault="00520A68" w:rsidP="006457CC">
      <w:pPr>
        <w:pStyle w:val="Testonormale1"/>
        <w:widowControl w:val="0"/>
        <w:tabs>
          <w:tab w:val="left" w:pos="709"/>
        </w:tabs>
        <w:spacing w:line="360" w:lineRule="auto"/>
        <w:ind w:left="720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______________________________________</w:t>
      </w:r>
      <w:r w:rsidR="006457CC"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per una percentuale pari a</w:t>
      </w:r>
      <w:r w:rsidR="006457CC">
        <w:rPr>
          <w:rFonts w:ascii="Calibri" w:hAnsi="Calibri" w:cs="Calibri"/>
          <w:szCs w:val="20"/>
        </w:rPr>
        <w:t xml:space="preserve">l </w:t>
      </w:r>
      <w:r w:rsidRPr="00506FD9">
        <w:rPr>
          <w:rFonts w:ascii="Calibri" w:hAnsi="Calibri" w:cs="Calibri"/>
          <w:szCs w:val="20"/>
        </w:rPr>
        <w:t>_____________%;</w:t>
      </w:r>
    </w:p>
    <w:p w14:paraId="6D8432C6" w14:textId="77777777" w:rsidR="00520A68" w:rsidRPr="00506FD9" w:rsidRDefault="00520A68" w:rsidP="006457CC">
      <w:pPr>
        <w:pStyle w:val="Testonormale1"/>
        <w:widowControl w:val="0"/>
        <w:tabs>
          <w:tab w:val="left" w:pos="709"/>
        </w:tabs>
        <w:spacing w:line="360" w:lineRule="auto"/>
        <w:ind w:left="720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______________________________________</w:t>
      </w:r>
      <w:r w:rsidR="006457CC"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per una percentuale pari a</w:t>
      </w:r>
      <w:r w:rsidR="006457CC">
        <w:rPr>
          <w:rFonts w:ascii="Calibri" w:hAnsi="Calibri" w:cs="Calibri"/>
          <w:szCs w:val="20"/>
        </w:rPr>
        <w:t xml:space="preserve">l </w:t>
      </w:r>
      <w:r w:rsidRPr="00506FD9">
        <w:rPr>
          <w:rFonts w:ascii="Calibri" w:hAnsi="Calibri" w:cs="Calibri"/>
          <w:szCs w:val="20"/>
        </w:rPr>
        <w:t>_____________%;</w:t>
      </w:r>
    </w:p>
    <w:p w14:paraId="039CD22A" w14:textId="77777777" w:rsidR="00520A68" w:rsidRDefault="00520A68" w:rsidP="006457CC">
      <w:pPr>
        <w:pStyle w:val="Testonormale1"/>
        <w:widowControl w:val="0"/>
        <w:tabs>
          <w:tab w:val="left" w:pos="709"/>
        </w:tabs>
        <w:spacing w:line="360" w:lineRule="auto"/>
        <w:ind w:left="720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zCs w:val="20"/>
        </w:rPr>
        <w:t>______________________________________</w:t>
      </w:r>
      <w:r w:rsidR="006457CC">
        <w:rPr>
          <w:rFonts w:ascii="Calibri" w:hAnsi="Calibri" w:cs="Calibri"/>
          <w:szCs w:val="20"/>
        </w:rPr>
        <w:t xml:space="preserve"> </w:t>
      </w:r>
      <w:r w:rsidRPr="00506FD9">
        <w:rPr>
          <w:rFonts w:ascii="Calibri" w:hAnsi="Calibri" w:cs="Calibri"/>
          <w:szCs w:val="20"/>
        </w:rPr>
        <w:t>per una percentuale pari a</w:t>
      </w:r>
      <w:r w:rsidR="006457CC">
        <w:rPr>
          <w:rFonts w:ascii="Calibri" w:hAnsi="Calibri" w:cs="Calibri"/>
          <w:szCs w:val="20"/>
        </w:rPr>
        <w:t xml:space="preserve">l </w:t>
      </w:r>
      <w:r w:rsidRPr="00506FD9">
        <w:rPr>
          <w:rFonts w:ascii="Calibri" w:hAnsi="Calibri" w:cs="Calibri"/>
          <w:szCs w:val="20"/>
        </w:rPr>
        <w:t>_____________%;</w:t>
      </w:r>
    </w:p>
    <w:p w14:paraId="32374F07" w14:textId="77777777" w:rsidR="006457CC" w:rsidRPr="006457CC" w:rsidRDefault="006457CC" w:rsidP="006457CC">
      <w:pPr>
        <w:pStyle w:val="Testonormale1"/>
        <w:widowControl w:val="0"/>
        <w:tabs>
          <w:tab w:val="left" w:pos="709"/>
        </w:tabs>
        <w:spacing w:line="360" w:lineRule="auto"/>
        <w:ind w:left="720"/>
        <w:jc w:val="both"/>
        <w:rPr>
          <w:rFonts w:ascii="Calibri" w:hAnsi="Calibri" w:cs="Calibri"/>
          <w:sz w:val="10"/>
          <w:szCs w:val="10"/>
        </w:rPr>
      </w:pPr>
    </w:p>
    <w:p w14:paraId="0EDF9B1C" w14:textId="6422A2BD" w:rsidR="00520A68" w:rsidRPr="00506FD9" w:rsidRDefault="00520A68" w:rsidP="00520A68">
      <w:pPr>
        <w:pStyle w:val="Testonormale1"/>
        <w:widowControl w:val="0"/>
        <w:numPr>
          <w:ilvl w:val="0"/>
          <w:numId w:val="2"/>
        </w:numPr>
        <w:tabs>
          <w:tab w:val="left" w:pos="709"/>
          <w:tab w:val="left" w:pos="2552"/>
        </w:tabs>
        <w:spacing w:before="120"/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pacing w:val="-4"/>
          <w:szCs w:val="20"/>
        </w:rPr>
        <w:t>verranno conferiti i più ampi poteri sia per la stipula del contratto d’appalto in nome e per conto proprio e delle mandanti,</w:t>
      </w:r>
      <w:r w:rsidR="00031570">
        <w:rPr>
          <w:rFonts w:ascii="Calibri" w:hAnsi="Calibri" w:cs="Calibri"/>
          <w:spacing w:val="-4"/>
          <w:szCs w:val="20"/>
        </w:rPr>
        <w:t xml:space="preserve"> CHE</w:t>
      </w:r>
      <w:r w:rsidRPr="00506FD9">
        <w:rPr>
          <w:rFonts w:ascii="Calibri" w:hAnsi="Calibri" w:cs="Calibri"/>
          <w:spacing w:val="-4"/>
          <w:szCs w:val="20"/>
        </w:rPr>
        <w:t xml:space="preserve"> per l’espletamento di tutti gli atti dipendenti dall’appalto anche e fino all’estinzione di ogni rapporto con </w:t>
      </w:r>
      <w:r>
        <w:rPr>
          <w:rFonts w:ascii="Calibri" w:hAnsi="Calibri" w:cs="Calibri"/>
          <w:spacing w:val="-4"/>
          <w:szCs w:val="20"/>
        </w:rPr>
        <w:t>la Stazione Appaltante</w:t>
      </w:r>
      <w:r w:rsidRPr="00506FD9">
        <w:rPr>
          <w:rFonts w:ascii="Calibri" w:hAnsi="Calibri" w:cs="Calibri"/>
          <w:spacing w:val="-4"/>
          <w:szCs w:val="20"/>
        </w:rPr>
        <w:t>;</w:t>
      </w:r>
    </w:p>
    <w:p w14:paraId="334E334D" w14:textId="77777777" w:rsidR="00520A68" w:rsidRPr="00506FD9" w:rsidRDefault="00520A68" w:rsidP="00520A68">
      <w:pPr>
        <w:pStyle w:val="Testonormale1"/>
        <w:widowControl w:val="0"/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Calibri" w:hAnsi="Calibri" w:cs="Calibri"/>
          <w:b/>
          <w:bCs/>
          <w:szCs w:val="20"/>
        </w:rPr>
      </w:pPr>
      <w:r w:rsidRPr="00506FD9">
        <w:rPr>
          <w:rFonts w:ascii="Calibri" w:hAnsi="Calibri" w:cs="Calibri"/>
          <w:bCs/>
          <w:spacing w:val="-4"/>
          <w:szCs w:val="20"/>
        </w:rPr>
        <w:t xml:space="preserve">che eseguiranno le prestazioni nella percentuale corrispondente alla quota di partecipazione al raggruppamento. </w:t>
      </w:r>
    </w:p>
    <w:p w14:paraId="5A12D84E" w14:textId="77777777" w:rsidR="00520A68" w:rsidRPr="00506FD9" w:rsidRDefault="00520A68" w:rsidP="00520A68">
      <w:pPr>
        <w:pStyle w:val="Testonormale1"/>
        <w:widowControl w:val="0"/>
        <w:tabs>
          <w:tab w:val="left" w:pos="2552"/>
        </w:tabs>
        <w:jc w:val="center"/>
        <w:rPr>
          <w:rFonts w:ascii="Calibri" w:hAnsi="Calibri" w:cs="Calibri"/>
          <w:b/>
          <w:bCs/>
          <w:szCs w:val="20"/>
        </w:rPr>
      </w:pPr>
    </w:p>
    <w:p w14:paraId="2000FF2E" w14:textId="6E9069FB" w:rsidR="00520A68" w:rsidRPr="00506FD9" w:rsidRDefault="00031570" w:rsidP="00520A68">
      <w:pPr>
        <w:pStyle w:val="Testonormale1"/>
        <w:widowControl w:val="0"/>
        <w:tabs>
          <w:tab w:val="left" w:pos="2552"/>
        </w:tabs>
        <w:jc w:val="center"/>
        <w:rPr>
          <w:rFonts w:ascii="Calibri" w:hAnsi="Calibri" w:cs="Calibri"/>
          <w:spacing w:val="-2"/>
          <w:szCs w:val="20"/>
        </w:rPr>
      </w:pPr>
      <w:r>
        <w:rPr>
          <w:rFonts w:ascii="Calibri" w:hAnsi="Calibri" w:cs="Calibri"/>
          <w:b/>
          <w:bCs/>
          <w:szCs w:val="20"/>
        </w:rPr>
        <w:t>C</w:t>
      </w:r>
      <w:r w:rsidR="00520A68" w:rsidRPr="00506FD9">
        <w:rPr>
          <w:rFonts w:ascii="Calibri" w:hAnsi="Calibri" w:cs="Calibri"/>
          <w:b/>
          <w:bCs/>
          <w:szCs w:val="20"/>
        </w:rPr>
        <w:t>onseguentemente</w:t>
      </w:r>
    </w:p>
    <w:p w14:paraId="614A4F31" w14:textId="77777777" w:rsidR="00520A68" w:rsidRPr="00506FD9" w:rsidRDefault="00520A68" w:rsidP="00520A68">
      <w:pPr>
        <w:pStyle w:val="Testonormale1"/>
        <w:widowControl w:val="0"/>
        <w:tabs>
          <w:tab w:val="left" w:pos="2552"/>
        </w:tabs>
        <w:jc w:val="both"/>
        <w:rPr>
          <w:rFonts w:ascii="Calibri" w:hAnsi="Calibri" w:cs="Calibri"/>
          <w:spacing w:val="-2"/>
          <w:szCs w:val="20"/>
        </w:rPr>
      </w:pPr>
    </w:p>
    <w:p w14:paraId="7ACCEF93" w14:textId="119BE82D" w:rsidR="00520A68" w:rsidRPr="00506FD9" w:rsidRDefault="00520A68" w:rsidP="00520A68">
      <w:pPr>
        <w:pStyle w:val="Testonormale1"/>
        <w:widowControl w:val="0"/>
        <w:tabs>
          <w:tab w:val="left" w:pos="2552"/>
        </w:tabs>
        <w:jc w:val="both"/>
        <w:rPr>
          <w:rFonts w:ascii="Calibri" w:hAnsi="Calibri" w:cs="Calibri"/>
          <w:szCs w:val="20"/>
        </w:rPr>
      </w:pPr>
      <w:r w:rsidRPr="00506FD9">
        <w:rPr>
          <w:rFonts w:ascii="Calibri" w:hAnsi="Calibri" w:cs="Calibri"/>
          <w:spacing w:val="-2"/>
          <w:szCs w:val="20"/>
        </w:rPr>
        <w:t xml:space="preserve">in caso di aggiudicazione dei servizi indicati in oggetto, </w:t>
      </w:r>
      <w:r w:rsidR="00031570" w:rsidRPr="00506FD9">
        <w:rPr>
          <w:rFonts w:ascii="Calibri" w:hAnsi="Calibri" w:cs="Calibri"/>
          <w:spacing w:val="-2"/>
          <w:szCs w:val="20"/>
        </w:rPr>
        <w:t xml:space="preserve">le suddette imprese </w:t>
      </w:r>
      <w:r w:rsidRPr="00506FD9">
        <w:rPr>
          <w:rFonts w:ascii="Calibri" w:hAnsi="Calibri" w:cs="Calibri"/>
          <w:spacing w:val="-2"/>
          <w:szCs w:val="20"/>
        </w:rPr>
        <w:t>si impegnano a conferire mandato collettivo speciale con rappresentanza e</w:t>
      </w:r>
      <w:r w:rsidR="00031570">
        <w:rPr>
          <w:rFonts w:ascii="Calibri" w:hAnsi="Calibri" w:cs="Calibri"/>
          <w:spacing w:val="-2"/>
          <w:szCs w:val="20"/>
        </w:rPr>
        <w:t>d</w:t>
      </w:r>
      <w:r w:rsidRPr="00506FD9">
        <w:rPr>
          <w:rFonts w:ascii="Calibri" w:hAnsi="Calibri" w:cs="Calibri"/>
          <w:spacing w:val="-2"/>
          <w:szCs w:val="20"/>
        </w:rPr>
        <w:t xml:space="preserve"> ampia e speciale procura gratuita e irrevocabile al </w:t>
      </w:r>
      <w:r w:rsidR="006457CC">
        <w:rPr>
          <w:rFonts w:ascii="Calibri" w:hAnsi="Calibri" w:cs="Calibri"/>
          <w:spacing w:val="-2"/>
          <w:szCs w:val="20"/>
        </w:rPr>
        <w:t>L</w:t>
      </w:r>
      <w:r w:rsidRPr="00506FD9">
        <w:rPr>
          <w:rFonts w:ascii="Calibri" w:hAnsi="Calibri" w:cs="Calibri"/>
          <w:spacing w:val="-2"/>
          <w:szCs w:val="20"/>
        </w:rPr>
        <w:t xml:space="preserve">egale </w:t>
      </w:r>
      <w:r w:rsidR="006457CC">
        <w:rPr>
          <w:rFonts w:ascii="Calibri" w:hAnsi="Calibri" w:cs="Calibri"/>
          <w:spacing w:val="-2"/>
          <w:szCs w:val="20"/>
        </w:rPr>
        <w:t>R</w:t>
      </w:r>
      <w:r w:rsidRPr="00506FD9">
        <w:rPr>
          <w:rFonts w:ascii="Calibri" w:hAnsi="Calibri" w:cs="Calibri"/>
          <w:spacing w:val="-2"/>
          <w:szCs w:val="20"/>
        </w:rPr>
        <w:t>appresentante dell</w:t>
      </w:r>
      <w:r w:rsidR="006457CC">
        <w:rPr>
          <w:rFonts w:ascii="Calibri" w:hAnsi="Calibri" w:cs="Calibri"/>
          <w:spacing w:val="-2"/>
          <w:szCs w:val="20"/>
        </w:rPr>
        <w:t>’</w:t>
      </w:r>
      <w:r w:rsidRPr="00506FD9">
        <w:rPr>
          <w:rFonts w:ascii="Calibri" w:hAnsi="Calibri" w:cs="Calibri"/>
          <w:spacing w:val="-2"/>
          <w:szCs w:val="20"/>
        </w:rPr>
        <w:t>impresa capogruppo.</w:t>
      </w:r>
    </w:p>
    <w:p w14:paraId="230FE65F" w14:textId="77777777" w:rsidR="00520A68" w:rsidRPr="00506FD9" w:rsidRDefault="00520A68" w:rsidP="00520A68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Calibri" w:hAnsi="Calibri" w:cs="Calibri"/>
          <w:szCs w:val="20"/>
        </w:rPr>
      </w:pPr>
    </w:p>
    <w:p w14:paraId="340589AD" w14:textId="77777777" w:rsidR="00520A68" w:rsidRPr="0094686E" w:rsidRDefault="00520A68" w:rsidP="00520A68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Calibri" w:hAnsi="Calibri" w:cs="Calibri"/>
          <w:szCs w:val="20"/>
        </w:rPr>
      </w:pPr>
      <w:r w:rsidRPr="0094686E">
        <w:rPr>
          <w:rFonts w:ascii="Calibri" w:hAnsi="Calibri" w:cs="Calibri"/>
          <w:szCs w:val="20"/>
        </w:rPr>
        <w:t>Le imprese:</w:t>
      </w:r>
    </w:p>
    <w:p w14:paraId="537F9068" w14:textId="77777777" w:rsidR="006457CC" w:rsidRPr="0094686E" w:rsidRDefault="006457CC" w:rsidP="00520A68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Calibri" w:hAnsi="Calibri" w:cs="Calibri"/>
          <w:szCs w:val="20"/>
        </w:rPr>
      </w:pPr>
    </w:p>
    <w:p w14:paraId="5FD3C876" w14:textId="77777777" w:rsidR="00520A68" w:rsidRPr="0094686E" w:rsidRDefault="00520A68" w:rsidP="00520A68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Calibri" w:hAnsi="Calibri" w:cs="Calibri"/>
          <w:szCs w:val="20"/>
        </w:rPr>
      </w:pPr>
      <w:r w:rsidRPr="0094686E">
        <w:rPr>
          <w:rFonts w:ascii="Calibri" w:hAnsi="Calibri" w:cs="Calibri"/>
          <w:szCs w:val="20"/>
        </w:rPr>
        <w:t>_________________________________________________</w:t>
      </w:r>
    </w:p>
    <w:p w14:paraId="5ABE392C" w14:textId="77777777" w:rsidR="006457CC" w:rsidRPr="0094686E" w:rsidRDefault="006457CC" w:rsidP="00520A68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Calibri" w:hAnsi="Calibri" w:cs="Calibri"/>
          <w:szCs w:val="20"/>
        </w:rPr>
      </w:pPr>
    </w:p>
    <w:p w14:paraId="4EA432D0" w14:textId="77777777" w:rsidR="00520A68" w:rsidRDefault="00520A68" w:rsidP="00520A68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Calibri" w:hAnsi="Calibri" w:cs="Calibri"/>
          <w:szCs w:val="20"/>
        </w:rPr>
      </w:pPr>
      <w:r w:rsidRPr="0094686E">
        <w:rPr>
          <w:rFonts w:ascii="Calibri" w:hAnsi="Calibri" w:cs="Calibri"/>
          <w:szCs w:val="20"/>
        </w:rPr>
        <w:t>_________________________________________________</w:t>
      </w:r>
    </w:p>
    <w:p w14:paraId="0C3E29A3" w14:textId="77777777" w:rsidR="0094686E" w:rsidRPr="00506FD9" w:rsidRDefault="0094686E" w:rsidP="00520A68">
      <w:pPr>
        <w:pStyle w:val="Testonormale1"/>
        <w:widowControl w:val="0"/>
        <w:tabs>
          <w:tab w:val="left" w:pos="2552"/>
        </w:tabs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Firmato digitalmente</w:t>
      </w:r>
    </w:p>
    <w:p w14:paraId="47CFFE0C" w14:textId="77777777" w:rsidR="006457CC" w:rsidRDefault="006457CC" w:rsidP="00520A68">
      <w:pPr>
        <w:pStyle w:val="sche4"/>
        <w:tabs>
          <w:tab w:val="left" w:pos="450"/>
          <w:tab w:val="left" w:pos="525"/>
          <w:tab w:val="left" w:leader="dot" w:pos="8824"/>
        </w:tabs>
        <w:ind w:left="300" w:hanging="300"/>
        <w:rPr>
          <w:rFonts w:ascii="Calibri" w:hAnsi="Calibri" w:cs="Calibri"/>
          <w:sz w:val="22"/>
          <w:lang w:val="it-IT"/>
        </w:rPr>
      </w:pPr>
    </w:p>
    <w:p w14:paraId="1151F62B" w14:textId="77777777" w:rsidR="00520A68" w:rsidRDefault="00520A68" w:rsidP="00520A68">
      <w:pPr>
        <w:pStyle w:val="sche4"/>
        <w:tabs>
          <w:tab w:val="left" w:pos="450"/>
          <w:tab w:val="left" w:pos="525"/>
          <w:tab w:val="left" w:leader="dot" w:pos="8824"/>
        </w:tabs>
        <w:ind w:left="300" w:hanging="300"/>
        <w:rPr>
          <w:rFonts w:ascii="Calibri" w:hAnsi="Calibri" w:cs="Calibri"/>
          <w:sz w:val="22"/>
          <w:lang w:val="it-IT"/>
        </w:rPr>
      </w:pPr>
      <w:r w:rsidRPr="00506FD9">
        <w:rPr>
          <w:rFonts w:ascii="Calibri" w:hAnsi="Calibri" w:cs="Calibri"/>
          <w:sz w:val="22"/>
          <w:lang w:val="it-IT"/>
        </w:rPr>
        <w:t>Luogo e data</w:t>
      </w:r>
    </w:p>
    <w:p w14:paraId="105D8101" w14:textId="77777777" w:rsidR="006457CC" w:rsidRPr="00506FD9" w:rsidRDefault="006457CC" w:rsidP="00520A68">
      <w:pPr>
        <w:pStyle w:val="sche4"/>
        <w:tabs>
          <w:tab w:val="left" w:pos="450"/>
          <w:tab w:val="left" w:pos="525"/>
          <w:tab w:val="left" w:leader="dot" w:pos="8824"/>
        </w:tabs>
        <w:ind w:left="300" w:hanging="300"/>
        <w:rPr>
          <w:rFonts w:ascii="Calibri" w:hAnsi="Calibri" w:cs="Calibri"/>
          <w:sz w:val="22"/>
          <w:lang w:val="it-IT"/>
        </w:rPr>
      </w:pPr>
    </w:p>
    <w:p w14:paraId="6E2AAB5F" w14:textId="77777777" w:rsidR="00520A68" w:rsidRPr="00506FD9" w:rsidRDefault="00520A68" w:rsidP="00520A68">
      <w:pPr>
        <w:rPr>
          <w:rFonts w:ascii="Calibri" w:hAnsi="Calibri" w:cs="Calibri"/>
          <w:b/>
          <w:sz w:val="32"/>
          <w:shd w:val="clear" w:color="auto" w:fill="FFFF00"/>
        </w:rPr>
      </w:pPr>
      <w:r w:rsidRPr="00506FD9">
        <w:rPr>
          <w:rFonts w:ascii="Calibri" w:hAnsi="Calibri" w:cs="Calibri"/>
          <w:sz w:val="22"/>
          <w:szCs w:val="20"/>
        </w:rPr>
        <w:t>__________________________________</w:t>
      </w:r>
    </w:p>
    <w:p w14:paraId="75FD5B90" w14:textId="77777777" w:rsidR="00520A68" w:rsidRPr="00506FD9" w:rsidRDefault="00520A68" w:rsidP="00520A68">
      <w:pPr>
        <w:rPr>
          <w:rFonts w:ascii="Calibri" w:hAnsi="Calibri" w:cs="Calibri"/>
        </w:rPr>
      </w:pPr>
    </w:p>
    <w:p w14:paraId="13AE8D7D" w14:textId="77777777" w:rsidR="00B548F2" w:rsidRDefault="00B548F2"/>
    <w:sectPr w:rsidR="00B548F2" w:rsidSect="002A6968">
      <w:headerReference w:type="default" r:id="rId7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4715" w14:textId="77777777" w:rsidR="005533A7" w:rsidRDefault="005533A7" w:rsidP="00520A68">
      <w:r>
        <w:separator/>
      </w:r>
    </w:p>
  </w:endnote>
  <w:endnote w:type="continuationSeparator" w:id="0">
    <w:p w14:paraId="08D05BDF" w14:textId="77777777" w:rsidR="005533A7" w:rsidRDefault="005533A7" w:rsidP="005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6B6B9" w14:textId="77777777" w:rsidR="005533A7" w:rsidRDefault="005533A7" w:rsidP="00520A68">
      <w:r>
        <w:separator/>
      </w:r>
    </w:p>
  </w:footnote>
  <w:footnote w:type="continuationSeparator" w:id="0">
    <w:p w14:paraId="42C3DB75" w14:textId="77777777" w:rsidR="005533A7" w:rsidRDefault="005533A7" w:rsidP="005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2EE5B" w14:textId="77777777" w:rsidR="00520A68" w:rsidRPr="00520A68" w:rsidRDefault="00520A68" w:rsidP="00520A68">
    <w:pPr>
      <w:pStyle w:val="Intestazione"/>
      <w:jc w:val="right"/>
      <w:rPr>
        <w:rFonts w:asciiTheme="minorHAnsi" w:hAnsiTheme="minorHAnsi" w:cstheme="minorHAnsi"/>
        <w:sz w:val="22"/>
        <w:szCs w:val="22"/>
      </w:rPr>
    </w:pPr>
    <w:r w:rsidRPr="00520A68">
      <w:rPr>
        <w:rFonts w:asciiTheme="minorHAnsi" w:hAnsiTheme="minorHAnsi" w:cstheme="minorHAnsi"/>
        <w:sz w:val="22"/>
        <w:szCs w:val="22"/>
      </w:rPr>
      <w:t>Modello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numFmt w:val="bullet"/>
      <w:lvlText w:val=""/>
      <w:lvlJc w:val="left"/>
      <w:pPr>
        <w:ind w:left="1077" w:hanging="360"/>
      </w:pPr>
      <w:rPr>
        <w:rFonts w:ascii="Wingdings" w:hAnsi="Wingdings" w:cs="Symbol" w:hint="default"/>
      </w:rPr>
    </w:lvl>
  </w:abstractNum>
  <w:abstractNum w:abstractNumId="1" w15:restartNumberingAfterBreak="0">
    <w:nsid w:val="00000004"/>
    <w:multiLevelType w:val="singleLevel"/>
    <w:tmpl w:val="A2A4D998"/>
    <w:name w:val="WW8Num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3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Lucida Console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68"/>
    <w:rsid w:val="00031570"/>
    <w:rsid w:val="001B3AD9"/>
    <w:rsid w:val="001F1B48"/>
    <w:rsid w:val="002A6968"/>
    <w:rsid w:val="00520A68"/>
    <w:rsid w:val="005533A7"/>
    <w:rsid w:val="006457CC"/>
    <w:rsid w:val="00702743"/>
    <w:rsid w:val="008A1126"/>
    <w:rsid w:val="0094686E"/>
    <w:rsid w:val="00B43498"/>
    <w:rsid w:val="00B548F2"/>
    <w:rsid w:val="00D20944"/>
    <w:rsid w:val="00DE016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8D9C"/>
  <w15:chartTrackingRefBased/>
  <w15:docId w15:val="{D6C5949B-A255-4B0D-A635-9CD806C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0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20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20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che4">
    <w:name w:val="sche_4"/>
    <w:rsid w:val="00520A6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normale1">
    <w:name w:val="Testo normale1"/>
    <w:basedOn w:val="Normale"/>
    <w:rsid w:val="00520A68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Pompei</dc:creator>
  <cp:keywords/>
  <dc:description/>
  <cp:lastModifiedBy>luciano</cp:lastModifiedBy>
  <cp:revision>5</cp:revision>
  <cp:lastPrinted>2019-06-07T10:06:00Z</cp:lastPrinted>
  <dcterms:created xsi:type="dcterms:W3CDTF">2020-06-26T12:41:00Z</dcterms:created>
  <dcterms:modified xsi:type="dcterms:W3CDTF">2020-08-03T06:50:00Z</dcterms:modified>
</cp:coreProperties>
</file>